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882B" w14:textId="7C6C69DE" w:rsidR="00FC3907" w:rsidRPr="004E58BE" w:rsidRDefault="004E58BE" w:rsidP="004E58BE">
      <w:pPr>
        <w:pStyle w:val="Normal0"/>
        <w:jc w:val="center"/>
        <w:rPr>
          <w:b/>
          <w:bCs/>
          <w:sz w:val="28"/>
          <w:szCs w:val="28"/>
          <w:u w:val="single"/>
        </w:rPr>
      </w:pPr>
      <w:r w:rsidRPr="004E58BE">
        <w:rPr>
          <w:b/>
          <w:bCs/>
          <w:sz w:val="28"/>
          <w:szCs w:val="28"/>
          <w:u w:val="single"/>
        </w:rPr>
        <w:t>Waiver</w:t>
      </w:r>
      <w:r w:rsidR="00E6602E">
        <w:rPr>
          <w:b/>
          <w:bCs/>
          <w:sz w:val="28"/>
          <w:szCs w:val="28"/>
          <w:u w:val="single"/>
        </w:rPr>
        <w:t xml:space="preserve"> and Release</w:t>
      </w:r>
      <w:r w:rsidRPr="004E58BE">
        <w:rPr>
          <w:b/>
          <w:bCs/>
          <w:sz w:val="28"/>
          <w:szCs w:val="28"/>
          <w:u w:val="single"/>
        </w:rPr>
        <w:t xml:space="preserve"> of Liability</w:t>
      </w:r>
      <w:r w:rsidR="00E6602E">
        <w:rPr>
          <w:b/>
          <w:bCs/>
          <w:sz w:val="28"/>
          <w:szCs w:val="28"/>
          <w:u w:val="single"/>
        </w:rPr>
        <w:t xml:space="preserve"> </w:t>
      </w:r>
      <w:r w:rsidR="0043152E">
        <w:rPr>
          <w:b/>
          <w:bCs/>
          <w:sz w:val="28"/>
          <w:szCs w:val="28"/>
          <w:u w:val="single"/>
        </w:rPr>
        <w:t xml:space="preserve">and </w:t>
      </w:r>
      <w:r w:rsidRPr="004E58BE">
        <w:rPr>
          <w:b/>
          <w:bCs/>
          <w:sz w:val="28"/>
          <w:szCs w:val="28"/>
          <w:u w:val="single"/>
        </w:rPr>
        <w:t>Assumption of Risk</w:t>
      </w:r>
    </w:p>
    <w:p w14:paraId="5F5BB615" w14:textId="77777777" w:rsidR="004E58BE" w:rsidRDefault="004E58BE" w:rsidP="004E58BE">
      <w:pPr>
        <w:pStyle w:val="Normal0"/>
        <w:jc w:val="center"/>
        <w:rPr>
          <w:b/>
          <w:bCs/>
          <w:u w:val="single"/>
        </w:rPr>
      </w:pPr>
    </w:p>
    <w:p w14:paraId="0123BDF4" w14:textId="7539EC5D" w:rsidR="00894DC8" w:rsidRDefault="00666EA0" w:rsidP="00456BD1">
      <w:pPr>
        <w:pStyle w:val="Normal0"/>
        <w:jc w:val="both"/>
      </w:pPr>
      <w:r>
        <w:t xml:space="preserve"> </w:t>
      </w:r>
      <w:r w:rsidR="00261A59" w:rsidRPr="00261A59">
        <w:t>I, _</w:t>
      </w:r>
      <w:bookmarkStart w:id="0" w:name="_Hlk34903074"/>
      <w:r w:rsidR="00261A59" w:rsidRPr="00261A59">
        <w:t>____________________</w:t>
      </w:r>
      <w:r w:rsidR="00261A59">
        <w:t>_____________,</w:t>
      </w:r>
      <w:bookmarkEnd w:id="0"/>
      <w:r w:rsidR="00261A59">
        <w:t xml:space="preserve"> </w:t>
      </w:r>
      <w:r w:rsidR="006719B8">
        <w:t xml:space="preserve">have </w:t>
      </w:r>
      <w:r w:rsidR="00261A59">
        <w:t xml:space="preserve">voluntarily elected to </w:t>
      </w:r>
      <w:r w:rsidR="00456BD1">
        <w:t>attend a book signing with James Murray (“</w:t>
      </w:r>
      <w:r w:rsidR="00456BD1" w:rsidRPr="00456BD1">
        <w:rPr>
          <w:u w:val="single"/>
        </w:rPr>
        <w:t>Talent</w:t>
      </w:r>
      <w:r w:rsidR="00456BD1">
        <w:t xml:space="preserve">”) </w:t>
      </w:r>
      <w:r w:rsidR="006719B8">
        <w:t xml:space="preserve">at </w:t>
      </w:r>
      <w:r w:rsidR="00456BD1" w:rsidRPr="00456BD1">
        <w:rPr>
          <w:highlight w:val="yellow"/>
        </w:rPr>
        <w:t>______________________</w:t>
      </w:r>
      <w:r w:rsidR="00456BD1">
        <w:t xml:space="preserve"> (“</w:t>
      </w:r>
      <w:r w:rsidR="00456BD1" w:rsidRPr="00456BD1">
        <w:rPr>
          <w:u w:val="single"/>
        </w:rPr>
        <w:t>P</w:t>
      </w:r>
      <w:r w:rsidR="00A43D4E" w:rsidRPr="00456BD1">
        <w:rPr>
          <w:u w:val="single"/>
        </w:rPr>
        <w:t>remises</w:t>
      </w:r>
      <w:r w:rsidR="00456BD1">
        <w:t>”)</w:t>
      </w:r>
      <w:r w:rsidR="00A43D4E">
        <w:t xml:space="preserve"> </w:t>
      </w:r>
      <w:r w:rsidR="006719B8">
        <w:t>during the COVID-19 pandemic</w:t>
      </w:r>
      <w:r w:rsidR="00261A59">
        <w:t>.  This is not mandatory, and I enter in this agreement without coercion.</w:t>
      </w:r>
      <w:r w:rsidR="006719B8">
        <w:t xml:space="preserve">  I acknowledge that COVID-1</w:t>
      </w:r>
      <w:r w:rsidR="00456BD1">
        <w:t>9</w:t>
      </w:r>
      <w:r w:rsidR="006719B8">
        <w:t xml:space="preserve"> is a respiratory illness that can spread from person to person, and that I may be exposed to COVID-1</w:t>
      </w:r>
      <w:r w:rsidR="00456BD1">
        <w:t>9</w:t>
      </w:r>
      <w:r w:rsidR="006719B8">
        <w:t xml:space="preserve"> by </w:t>
      </w:r>
      <w:r w:rsidR="00456BD1">
        <w:t xml:space="preserve">attending an event </w:t>
      </w:r>
      <w:r w:rsidR="006719B8">
        <w:t xml:space="preserve">at the </w:t>
      </w:r>
      <w:r w:rsidR="00456BD1">
        <w:t>P</w:t>
      </w:r>
      <w:r w:rsidR="00A43D4E">
        <w:t>remises</w:t>
      </w:r>
      <w:r w:rsidR="006719B8">
        <w:t xml:space="preserve">.  </w:t>
      </w:r>
      <w:r w:rsidR="00A43D4E">
        <w:t>On behalf of</w:t>
      </w:r>
      <w:r w:rsidR="004E2E41">
        <w:t xml:space="preserve"> myself, my personal representatives, administrators and/or assigns, </w:t>
      </w:r>
      <w:r w:rsidR="006719B8">
        <w:t>do here</w:t>
      </w:r>
      <w:r w:rsidR="004E2E41">
        <w:t>by</w:t>
      </w:r>
      <w:r w:rsidR="006719B8">
        <w:t xml:space="preserve"> and forever release</w:t>
      </w:r>
      <w:r w:rsidR="004E2E41">
        <w:t>, waive,</w:t>
      </w:r>
      <w:r w:rsidR="006719B8">
        <w:t xml:space="preserve"> and discharge and hold harmless </w:t>
      </w:r>
      <w:r w:rsidR="00456BD1">
        <w:t>Talent</w:t>
      </w:r>
      <w:r w:rsidR="00A43D4E">
        <w:t xml:space="preserve"> </w:t>
      </w:r>
      <w:r w:rsidR="004E2E41">
        <w:t xml:space="preserve">and </w:t>
      </w:r>
      <w:r w:rsidR="008B6105">
        <w:t>i</w:t>
      </w:r>
      <w:r w:rsidR="00D52E22">
        <w:t>ts/their</w:t>
      </w:r>
      <w:r w:rsidR="008B6105">
        <w:t xml:space="preserve"> </w:t>
      </w:r>
      <w:r w:rsidR="004E2E41" w:rsidRPr="00881708">
        <w:rPr>
          <w:bCs/>
        </w:rPr>
        <w:t xml:space="preserve">predecessors, successors, partners, parent companies, subsidiaries, shareholders, administrators, insurers, and fiduciaries, and affiliated entities, past and present, as well as </w:t>
      </w:r>
      <w:r w:rsidR="00A42576">
        <w:rPr>
          <w:bCs/>
        </w:rPr>
        <w:t>its/</w:t>
      </w:r>
      <w:r w:rsidR="004E2E41" w:rsidRPr="00881708">
        <w:rPr>
          <w:bCs/>
        </w:rPr>
        <w:t>their respective owners, partners, officers, directors, principals, agents, servants</w:t>
      </w:r>
      <w:r w:rsidR="004E2E41" w:rsidRPr="008A6FD4">
        <w:rPr>
          <w:bCs/>
        </w:rPr>
        <w:t>, contractors, employees, representatives, attorneys, insurers, heirs, successors, and assigns, past and present, and each of them</w:t>
      </w:r>
      <w:r w:rsidR="004E2E41">
        <w:rPr>
          <w:bCs/>
        </w:rPr>
        <w:t xml:space="preserve"> </w:t>
      </w:r>
      <w:r w:rsidR="0043152E">
        <w:rPr>
          <w:bCs/>
        </w:rPr>
        <w:t>(collectively, the “</w:t>
      </w:r>
      <w:r w:rsidR="0043152E" w:rsidRPr="00A43D4E">
        <w:rPr>
          <w:bCs/>
          <w:u w:val="single"/>
        </w:rPr>
        <w:t>Released Parties</w:t>
      </w:r>
      <w:r w:rsidR="0043152E">
        <w:rPr>
          <w:bCs/>
        </w:rPr>
        <w:t xml:space="preserve">”) </w:t>
      </w:r>
      <w:r w:rsidR="004E2E41">
        <w:rPr>
          <w:bCs/>
        </w:rPr>
        <w:t xml:space="preserve">from any and all claims resulting </w:t>
      </w:r>
      <w:r w:rsidR="005025FB">
        <w:rPr>
          <w:bCs/>
        </w:rPr>
        <w:t>from</w:t>
      </w:r>
      <w:r w:rsidR="004E2E41">
        <w:rPr>
          <w:bCs/>
        </w:rPr>
        <w:t xml:space="preserve"> </w:t>
      </w:r>
      <w:r w:rsidR="00DD13B3">
        <w:t xml:space="preserve">any illness, medical complications and/or adverse reactions </w:t>
      </w:r>
      <w:r w:rsidR="004E2E41">
        <w:t xml:space="preserve">in connection with my election to </w:t>
      </w:r>
      <w:r w:rsidR="00456BD1">
        <w:t>attend the event a</w:t>
      </w:r>
      <w:r w:rsidR="00E9022A">
        <w:t>t</w:t>
      </w:r>
      <w:r w:rsidR="004E2E41">
        <w:t xml:space="preserve"> </w:t>
      </w:r>
      <w:r w:rsidR="00E9022A">
        <w:t xml:space="preserve">the </w:t>
      </w:r>
      <w:r w:rsidR="00456BD1">
        <w:t>P</w:t>
      </w:r>
      <w:r w:rsidR="005025FB">
        <w:t>remises</w:t>
      </w:r>
      <w:r w:rsidR="004E2E41">
        <w:t xml:space="preserve"> during the COVID-19 pandemic.  </w:t>
      </w:r>
    </w:p>
    <w:p w14:paraId="533AE6F9" w14:textId="77777777" w:rsidR="004E58BE" w:rsidRDefault="004E58BE" w:rsidP="004E58BE">
      <w:pPr>
        <w:pStyle w:val="Normal0"/>
      </w:pPr>
    </w:p>
    <w:p w14:paraId="4A9368C6" w14:textId="5D94BE63" w:rsidR="00420A0B" w:rsidRDefault="00420A0B" w:rsidP="00A43D4E">
      <w:pPr>
        <w:pStyle w:val="Normal0"/>
        <w:jc w:val="both"/>
      </w:pPr>
      <w:r>
        <w:t xml:space="preserve">I understand that my election to </w:t>
      </w:r>
      <w:r w:rsidR="00456BD1">
        <w:t xml:space="preserve">attend the event </w:t>
      </w:r>
      <w:r>
        <w:t xml:space="preserve">at the </w:t>
      </w:r>
      <w:r w:rsidR="00456BD1">
        <w:t>P</w:t>
      </w:r>
      <w:r w:rsidR="00E9022A">
        <w:t>remises</w:t>
      </w:r>
      <w:r w:rsidR="00A43D4E">
        <w:t xml:space="preserve"> </w:t>
      </w:r>
      <w:r>
        <w:t xml:space="preserve">during the COVID-19 pandemic carries with it certain inherent risks that cannot be eliminated regardless of the care taken to avoid exposure to COVID-19.  I </w:t>
      </w:r>
      <w:r w:rsidR="0043152E">
        <w:t xml:space="preserve">hereby assert that my participation is voluntary, and expressly assume the risk of illness or harm from these activities and release </w:t>
      </w:r>
      <w:r w:rsidR="00CE559A">
        <w:t xml:space="preserve">from all liability </w:t>
      </w:r>
      <w:r w:rsidR="0043152E">
        <w:t xml:space="preserve">the Released Parties.  </w:t>
      </w:r>
    </w:p>
    <w:p w14:paraId="14274335" w14:textId="77777777" w:rsidR="004E58BE" w:rsidRDefault="004E58BE" w:rsidP="004E58BE">
      <w:pPr>
        <w:pStyle w:val="Normal0"/>
      </w:pPr>
    </w:p>
    <w:p w14:paraId="740A7BDB" w14:textId="6AC62CA1" w:rsidR="00CC763C" w:rsidRPr="0043152E" w:rsidRDefault="0043152E" w:rsidP="00A43D4E">
      <w:pPr>
        <w:pStyle w:val="Normal0"/>
        <w:jc w:val="both"/>
      </w:pPr>
      <w:r>
        <w:t>The undersigned further expressly agrees that this waiver, release and assumption of risk agreement (</w:t>
      </w:r>
      <w:r w:rsidR="00CE559A">
        <w:t xml:space="preserve">the </w:t>
      </w:r>
      <w:r>
        <w:t>“</w:t>
      </w:r>
      <w:r w:rsidRPr="00A43D4E">
        <w:rPr>
          <w:u w:val="single"/>
        </w:rPr>
        <w:t>Agreement</w:t>
      </w:r>
      <w:r>
        <w:t xml:space="preserve">”) is intended to be as broad and inclusive as is permitted by the law of the State of </w:t>
      </w:r>
      <w:r w:rsidR="00456BD1" w:rsidRPr="00456BD1">
        <w:rPr>
          <w:highlight w:val="yellow"/>
        </w:rPr>
        <w:t>__________</w:t>
      </w:r>
      <w:r>
        <w:t xml:space="preserve">, and that this Agreement shall be governed by and interpreted in accordance with the laws of the State of </w:t>
      </w:r>
      <w:r w:rsidR="00456BD1" w:rsidRPr="00456BD1">
        <w:rPr>
          <w:highlight w:val="yellow"/>
        </w:rPr>
        <w:t>_________</w:t>
      </w:r>
      <w:r>
        <w:t>.  I further agree that in the event any clause or provision of this Agreement is deemed invalid, the enforceability of the remaining provisions of this Agreement shall not be affected</w:t>
      </w:r>
      <w:r w:rsidR="00CE559A">
        <w:t>.</w:t>
      </w:r>
    </w:p>
    <w:p w14:paraId="513E7080" w14:textId="77777777" w:rsidR="004E58BE" w:rsidRDefault="004E58BE" w:rsidP="004E58BE">
      <w:pPr>
        <w:pStyle w:val="Normal0"/>
      </w:pPr>
    </w:p>
    <w:p w14:paraId="1693EF31" w14:textId="4FAB0AC9" w:rsidR="00A075CC" w:rsidRDefault="00894DC8" w:rsidP="00A43D4E">
      <w:pPr>
        <w:pStyle w:val="Normal0"/>
        <w:jc w:val="both"/>
      </w:pPr>
      <w:r w:rsidRPr="00894DC8">
        <w:t>I have received</w:t>
      </w:r>
      <w:r>
        <w:t xml:space="preserve"> and </w:t>
      </w:r>
      <w:r w:rsidR="00A075CC">
        <w:t xml:space="preserve">thoroughly </w:t>
      </w:r>
      <w:r w:rsidRPr="00894DC8">
        <w:t>read</w:t>
      </w:r>
      <w:r>
        <w:t xml:space="preserve"> this </w:t>
      </w:r>
      <w:r w:rsidR="0043152E">
        <w:t>Agreement</w:t>
      </w:r>
      <w:r w:rsidRPr="00894DC8">
        <w:t xml:space="preserve">, </w:t>
      </w:r>
      <w:r>
        <w:t xml:space="preserve">and fully understand its terms.  I acknowledge that I am signing this </w:t>
      </w:r>
      <w:r w:rsidR="0043152E">
        <w:t>A</w:t>
      </w:r>
      <w:r>
        <w:t xml:space="preserve">greement freely and voluntarily, </w:t>
      </w:r>
      <w:r w:rsidR="00CC763C">
        <w:t>and intend by my signature to be a complete and unconditional release of all liability to the greatest extent allowed by law.</w:t>
      </w:r>
      <w:r w:rsidR="00A075CC">
        <w:t xml:space="preserve">  </w:t>
      </w:r>
    </w:p>
    <w:p w14:paraId="444BF43B" w14:textId="77777777" w:rsidR="00A075CC" w:rsidRDefault="00A075CC" w:rsidP="00A43D4E">
      <w:pPr>
        <w:pStyle w:val="Normal0"/>
        <w:jc w:val="both"/>
      </w:pPr>
    </w:p>
    <w:p w14:paraId="30E55593" w14:textId="0DE39FD2" w:rsidR="00A075CC" w:rsidRDefault="00A075CC" w:rsidP="00A43D4E">
      <w:pPr>
        <w:pStyle w:val="Normal0"/>
        <w:jc w:val="both"/>
      </w:pPr>
      <w:r>
        <w:t>By signing this document, I am waiving any right</w:t>
      </w:r>
      <w:r w:rsidR="00CE559A">
        <w:t>s that</w:t>
      </w:r>
      <w:r>
        <w:t xml:space="preserve"> I or my successors might have to bring a legal action or assert a claim against </w:t>
      </w:r>
      <w:r w:rsidR="0043152E">
        <w:t>the Released Parties</w:t>
      </w:r>
      <w:r>
        <w:t xml:space="preserve"> relating to any </w:t>
      </w:r>
      <w:r w:rsidR="0043152E">
        <w:t>illness</w:t>
      </w:r>
      <w:r w:rsidR="00D42229">
        <w:t xml:space="preserve">, </w:t>
      </w:r>
      <w:r>
        <w:t xml:space="preserve">medical </w:t>
      </w:r>
      <w:r w:rsidR="00D42229">
        <w:t>complications and/or adverse reactions</w:t>
      </w:r>
      <w:r>
        <w:t xml:space="preserve"> that may arise in connection with </w:t>
      </w:r>
      <w:r w:rsidR="00D42229">
        <w:t xml:space="preserve">my </w:t>
      </w:r>
      <w:r w:rsidR="00E9022A">
        <w:t xml:space="preserve">election to </w:t>
      </w:r>
      <w:r w:rsidR="00456BD1">
        <w:t>attend the event at</w:t>
      </w:r>
      <w:r>
        <w:t xml:space="preserve"> the </w:t>
      </w:r>
      <w:r w:rsidR="00456BD1">
        <w:t>P</w:t>
      </w:r>
      <w:r w:rsidR="00E9022A">
        <w:t xml:space="preserve">remises </w:t>
      </w:r>
      <w:r w:rsidR="0043152E">
        <w:t>during the COVID-19 pandemic</w:t>
      </w:r>
      <w:r>
        <w:t xml:space="preserve">.  </w:t>
      </w:r>
    </w:p>
    <w:p w14:paraId="6910AF95" w14:textId="77777777" w:rsidR="00A075CC" w:rsidRDefault="00A075CC" w:rsidP="004E58BE">
      <w:pPr>
        <w:pStyle w:val="Normal0"/>
      </w:pPr>
    </w:p>
    <w:p w14:paraId="402CD666" w14:textId="77777777" w:rsidR="00A075CC" w:rsidRDefault="00A075CC" w:rsidP="004E58BE">
      <w:pPr>
        <w:pStyle w:val="Normal0"/>
      </w:pPr>
    </w:p>
    <w:p w14:paraId="1329D6C8" w14:textId="77777777" w:rsidR="00894DC8" w:rsidRDefault="00A075CC" w:rsidP="004E58BE">
      <w:pPr>
        <w:pStyle w:val="Normal0"/>
      </w:pPr>
      <w:r>
        <w:t>___________________________________</w:t>
      </w:r>
      <w:r>
        <w:tab/>
      </w:r>
      <w:r>
        <w:tab/>
      </w:r>
      <w:r>
        <w:tab/>
        <w:t xml:space="preserve">_________________________  </w:t>
      </w:r>
    </w:p>
    <w:p w14:paraId="47217452" w14:textId="14CA3495" w:rsidR="00A075CC" w:rsidRPr="00894DC8" w:rsidRDefault="00A075CC" w:rsidP="004E58BE">
      <w:pPr>
        <w:pStyle w:val="Normal0"/>
      </w:pPr>
      <w:r>
        <w:t xml:space="preserve">Signature of </w:t>
      </w:r>
      <w:r w:rsidR="00456BD1">
        <w:t>Attendee</w:t>
      </w:r>
      <w:r w:rsidR="00606F92">
        <w:tab/>
      </w:r>
      <w:r>
        <w:tab/>
      </w:r>
      <w:r>
        <w:tab/>
      </w:r>
      <w:bookmarkStart w:id="1" w:name="_GoBack"/>
      <w:bookmarkEnd w:id="1"/>
      <w:r>
        <w:tab/>
      </w:r>
      <w:r>
        <w:tab/>
      </w:r>
      <w:r>
        <w:tab/>
        <w:t>Date</w:t>
      </w:r>
    </w:p>
    <w:sectPr w:rsidR="00A075CC" w:rsidRPr="00894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21A92" w14:textId="77777777" w:rsidR="00456BD1" w:rsidRDefault="00456BD1" w:rsidP="00FC3907">
      <w:r>
        <w:separator/>
      </w:r>
    </w:p>
  </w:endnote>
  <w:endnote w:type="continuationSeparator" w:id="0">
    <w:p w14:paraId="50CA282F" w14:textId="77777777" w:rsidR="00456BD1" w:rsidRDefault="00456BD1" w:rsidP="00F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09D3" w14:textId="0752E4E5" w:rsidR="00606F92" w:rsidRDefault="00606F92" w:rsidP="00606F92">
    <w:pPr>
      <w:pStyle w:val="DocID"/>
    </w:pPr>
    <w:r>
      <w:t>4045627.1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7CAF" w14:textId="78F750CE" w:rsidR="00606F92" w:rsidRDefault="00606F92" w:rsidP="00606F92">
    <w:pPr>
      <w:pStyle w:val="DocID"/>
    </w:pPr>
    <w:r>
      <w:t>4045627.1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D9750" w14:textId="67BF0938" w:rsidR="00606F92" w:rsidRDefault="00606F92" w:rsidP="00606F92">
    <w:pPr>
      <w:pStyle w:val="DocID"/>
    </w:pPr>
    <w:r>
      <w:t>4045627.1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23CB3" w14:textId="77777777" w:rsidR="00456BD1" w:rsidRDefault="00456BD1" w:rsidP="00FC3907">
      <w:r>
        <w:separator/>
      </w:r>
    </w:p>
  </w:footnote>
  <w:footnote w:type="continuationSeparator" w:id="0">
    <w:p w14:paraId="2F020CA4" w14:textId="77777777" w:rsidR="00456BD1" w:rsidRDefault="00456BD1" w:rsidP="00FC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55A5" w14:textId="77777777" w:rsidR="00606F92" w:rsidRDefault="00606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2624" w14:textId="77777777" w:rsidR="00606F92" w:rsidRDefault="00606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5D32C" w14:textId="77777777" w:rsidR="00606F92" w:rsidRDefault="00606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20"/>
  <w:clickAndTypeStyle w:val="Normal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DocType" w:val="OTHR"/>
    <w:docVar w:name="DMSVersion" w:val="1"/>
  </w:docVars>
  <w:rsids>
    <w:rsidRoot w:val="002C0047"/>
    <w:rsid w:val="000143A2"/>
    <w:rsid w:val="00017254"/>
    <w:rsid w:val="000376CE"/>
    <w:rsid w:val="000577C7"/>
    <w:rsid w:val="00095F9B"/>
    <w:rsid w:val="00096B9C"/>
    <w:rsid w:val="000A132A"/>
    <w:rsid w:val="000B092A"/>
    <w:rsid w:val="000F261A"/>
    <w:rsid w:val="000F30CA"/>
    <w:rsid w:val="000F710F"/>
    <w:rsid w:val="000F7910"/>
    <w:rsid w:val="00123136"/>
    <w:rsid w:val="00137065"/>
    <w:rsid w:val="001479B1"/>
    <w:rsid w:val="00151EC6"/>
    <w:rsid w:val="00156EA7"/>
    <w:rsid w:val="0018025F"/>
    <w:rsid w:val="001A69B2"/>
    <w:rsid w:val="001C3978"/>
    <w:rsid w:val="0021369D"/>
    <w:rsid w:val="00246025"/>
    <w:rsid w:val="00261A59"/>
    <w:rsid w:val="00280B93"/>
    <w:rsid w:val="00284A5E"/>
    <w:rsid w:val="002A7657"/>
    <w:rsid w:val="002B2B30"/>
    <w:rsid w:val="002C0047"/>
    <w:rsid w:val="002F7C67"/>
    <w:rsid w:val="00305489"/>
    <w:rsid w:val="00306B03"/>
    <w:rsid w:val="003233D7"/>
    <w:rsid w:val="003234E0"/>
    <w:rsid w:val="00363573"/>
    <w:rsid w:val="00363AE7"/>
    <w:rsid w:val="00367B06"/>
    <w:rsid w:val="003804C0"/>
    <w:rsid w:val="00385E10"/>
    <w:rsid w:val="003915B0"/>
    <w:rsid w:val="003D53FC"/>
    <w:rsid w:val="003E6E0C"/>
    <w:rsid w:val="003F7B66"/>
    <w:rsid w:val="00415660"/>
    <w:rsid w:val="00415A69"/>
    <w:rsid w:val="00420A0B"/>
    <w:rsid w:val="0043152E"/>
    <w:rsid w:val="004347FA"/>
    <w:rsid w:val="00443C38"/>
    <w:rsid w:val="00455739"/>
    <w:rsid w:val="00456BD1"/>
    <w:rsid w:val="00472B26"/>
    <w:rsid w:val="004E2E41"/>
    <w:rsid w:val="004E58BE"/>
    <w:rsid w:val="004F53EB"/>
    <w:rsid w:val="005025FB"/>
    <w:rsid w:val="005130E3"/>
    <w:rsid w:val="005342BD"/>
    <w:rsid w:val="00536354"/>
    <w:rsid w:val="005A0A48"/>
    <w:rsid w:val="005A6BFA"/>
    <w:rsid w:val="005C1564"/>
    <w:rsid w:val="005E06B3"/>
    <w:rsid w:val="005E3F0A"/>
    <w:rsid w:val="005F3316"/>
    <w:rsid w:val="0060463A"/>
    <w:rsid w:val="00606F92"/>
    <w:rsid w:val="0061672C"/>
    <w:rsid w:val="00660AC5"/>
    <w:rsid w:val="00666EA0"/>
    <w:rsid w:val="006719B8"/>
    <w:rsid w:val="006728D3"/>
    <w:rsid w:val="00685AAF"/>
    <w:rsid w:val="00695431"/>
    <w:rsid w:val="0069687A"/>
    <w:rsid w:val="006A0245"/>
    <w:rsid w:val="006B088B"/>
    <w:rsid w:val="006E544D"/>
    <w:rsid w:val="006E5941"/>
    <w:rsid w:val="00700E92"/>
    <w:rsid w:val="0073390E"/>
    <w:rsid w:val="00737933"/>
    <w:rsid w:val="007519A6"/>
    <w:rsid w:val="00752B2D"/>
    <w:rsid w:val="00784DE2"/>
    <w:rsid w:val="007A0E9B"/>
    <w:rsid w:val="008073B2"/>
    <w:rsid w:val="008152CF"/>
    <w:rsid w:val="00830ED8"/>
    <w:rsid w:val="00835AD6"/>
    <w:rsid w:val="00850A44"/>
    <w:rsid w:val="00870BED"/>
    <w:rsid w:val="00894DC8"/>
    <w:rsid w:val="008A2D8F"/>
    <w:rsid w:val="008B0925"/>
    <w:rsid w:val="008B6105"/>
    <w:rsid w:val="008B730B"/>
    <w:rsid w:val="008D663E"/>
    <w:rsid w:val="008E1CAE"/>
    <w:rsid w:val="00907FA5"/>
    <w:rsid w:val="00912BAC"/>
    <w:rsid w:val="00923DFB"/>
    <w:rsid w:val="00940E79"/>
    <w:rsid w:val="009816CA"/>
    <w:rsid w:val="00982B4E"/>
    <w:rsid w:val="009854C4"/>
    <w:rsid w:val="009B1678"/>
    <w:rsid w:val="009C4D2A"/>
    <w:rsid w:val="009D427B"/>
    <w:rsid w:val="009D6C26"/>
    <w:rsid w:val="009F2011"/>
    <w:rsid w:val="009F4F41"/>
    <w:rsid w:val="009F694C"/>
    <w:rsid w:val="00A075CC"/>
    <w:rsid w:val="00A15392"/>
    <w:rsid w:val="00A268EF"/>
    <w:rsid w:val="00A42576"/>
    <w:rsid w:val="00A43D4E"/>
    <w:rsid w:val="00A61DAA"/>
    <w:rsid w:val="00A7204A"/>
    <w:rsid w:val="00AC3EDD"/>
    <w:rsid w:val="00AC5141"/>
    <w:rsid w:val="00AF78CB"/>
    <w:rsid w:val="00B24778"/>
    <w:rsid w:val="00B3442C"/>
    <w:rsid w:val="00B36427"/>
    <w:rsid w:val="00BB2371"/>
    <w:rsid w:val="00BC6D2F"/>
    <w:rsid w:val="00BE44C8"/>
    <w:rsid w:val="00BE5ECB"/>
    <w:rsid w:val="00BF1386"/>
    <w:rsid w:val="00C21664"/>
    <w:rsid w:val="00C25368"/>
    <w:rsid w:val="00C42489"/>
    <w:rsid w:val="00C65E71"/>
    <w:rsid w:val="00C71516"/>
    <w:rsid w:val="00C82AB8"/>
    <w:rsid w:val="00C979C0"/>
    <w:rsid w:val="00CB18D4"/>
    <w:rsid w:val="00CC11B1"/>
    <w:rsid w:val="00CC2690"/>
    <w:rsid w:val="00CC763C"/>
    <w:rsid w:val="00CE3549"/>
    <w:rsid w:val="00CE482D"/>
    <w:rsid w:val="00CE559A"/>
    <w:rsid w:val="00CF6EF5"/>
    <w:rsid w:val="00D01C38"/>
    <w:rsid w:val="00D33F63"/>
    <w:rsid w:val="00D42229"/>
    <w:rsid w:val="00D4493C"/>
    <w:rsid w:val="00D52E22"/>
    <w:rsid w:val="00D7233F"/>
    <w:rsid w:val="00D7490B"/>
    <w:rsid w:val="00D85D37"/>
    <w:rsid w:val="00DA6D06"/>
    <w:rsid w:val="00DD13B3"/>
    <w:rsid w:val="00DE2B1D"/>
    <w:rsid w:val="00DE4BAD"/>
    <w:rsid w:val="00E01DC0"/>
    <w:rsid w:val="00E405A3"/>
    <w:rsid w:val="00E60543"/>
    <w:rsid w:val="00E6602E"/>
    <w:rsid w:val="00E67AB7"/>
    <w:rsid w:val="00E70BB8"/>
    <w:rsid w:val="00E71B1C"/>
    <w:rsid w:val="00E727A4"/>
    <w:rsid w:val="00E81F69"/>
    <w:rsid w:val="00E9022A"/>
    <w:rsid w:val="00E9130E"/>
    <w:rsid w:val="00EA05AE"/>
    <w:rsid w:val="00EA0748"/>
    <w:rsid w:val="00EE49D0"/>
    <w:rsid w:val="00F166D4"/>
    <w:rsid w:val="00F45027"/>
    <w:rsid w:val="00F774CC"/>
    <w:rsid w:val="00F91523"/>
    <w:rsid w:val="00F94BBC"/>
    <w:rsid w:val="00FA481C"/>
    <w:rsid w:val="00FB3011"/>
    <w:rsid w:val="00FB52F8"/>
    <w:rsid w:val="00FC3907"/>
    <w:rsid w:val="00FD60A2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2109"/>
  <w15:chartTrackingRefBased/>
  <w15:docId w15:val="{4D905CDB-4919-42C6-B533-4052CB9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245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link w:val="NormalChar"/>
    <w:rsid w:val="0073390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73390E"/>
    <w:pPr>
      <w:spacing w:after="240"/>
    </w:pPr>
  </w:style>
  <w:style w:type="paragraph" w:customStyle="1" w:styleId="10sp0nospaceafter">
    <w:name w:val="_1.0sp 0&quot; (no space after)"/>
    <w:basedOn w:val="Normal0"/>
    <w:rsid w:val="0073390E"/>
  </w:style>
  <w:style w:type="paragraph" w:customStyle="1" w:styleId="10sp05">
    <w:name w:val="_1.0sp 0.5&quot;"/>
    <w:basedOn w:val="Normal0"/>
    <w:rsid w:val="0073390E"/>
    <w:pPr>
      <w:spacing w:after="240"/>
      <w:ind w:firstLine="720"/>
    </w:pPr>
  </w:style>
  <w:style w:type="paragraph" w:customStyle="1" w:styleId="10sp1">
    <w:name w:val="_1.0sp 1&quot;"/>
    <w:basedOn w:val="Normal0"/>
    <w:rsid w:val="0073390E"/>
    <w:pPr>
      <w:spacing w:after="240"/>
      <w:ind w:firstLine="1440"/>
    </w:pPr>
  </w:style>
  <w:style w:type="paragraph" w:customStyle="1" w:styleId="10sp15">
    <w:name w:val="_1.0sp 1.5&quot;"/>
    <w:basedOn w:val="Normal0"/>
    <w:rsid w:val="0073390E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73390E"/>
    <w:pPr>
      <w:spacing w:after="240"/>
      <w:ind w:firstLine="2880"/>
    </w:pPr>
  </w:style>
  <w:style w:type="paragraph" w:customStyle="1" w:styleId="10spCentered">
    <w:name w:val="_1.0sp Centered"/>
    <w:basedOn w:val="Normal0"/>
    <w:rsid w:val="0073390E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73390E"/>
    <w:pPr>
      <w:jc w:val="center"/>
    </w:pPr>
  </w:style>
  <w:style w:type="paragraph" w:customStyle="1" w:styleId="10spHanging05">
    <w:name w:val="_1.0sp Hanging 0.5&quot;"/>
    <w:basedOn w:val="Normal0"/>
    <w:rsid w:val="0073390E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73390E"/>
    <w:pPr>
      <w:ind w:left="720" w:hanging="720"/>
    </w:pPr>
  </w:style>
  <w:style w:type="paragraph" w:customStyle="1" w:styleId="10spHanging1">
    <w:name w:val="_1.0sp Hanging 1&quot;"/>
    <w:basedOn w:val="Normal0"/>
    <w:rsid w:val="0073390E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73390E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73390E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73390E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73390E"/>
    <w:pPr>
      <w:ind w:left="720"/>
    </w:pPr>
  </w:style>
  <w:style w:type="paragraph" w:customStyle="1" w:styleId="10spLeftInd1">
    <w:name w:val="_1.0sp Left Ind 1&quot;"/>
    <w:basedOn w:val="Normal0"/>
    <w:rsid w:val="0073390E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73390E"/>
    <w:pPr>
      <w:spacing w:after="240"/>
      <w:ind w:left="2160"/>
    </w:pPr>
  </w:style>
  <w:style w:type="paragraph" w:customStyle="1" w:styleId="10spLeftInd2">
    <w:name w:val="_1.0sp Left Ind 2&quot;"/>
    <w:basedOn w:val="Normal0"/>
    <w:rsid w:val="0073390E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73390E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73390E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73390E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73390E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73390E"/>
    <w:pPr>
      <w:spacing w:after="240"/>
      <w:jc w:val="right"/>
    </w:pPr>
  </w:style>
  <w:style w:type="paragraph" w:customStyle="1" w:styleId="15sp0">
    <w:name w:val="_1.5sp 0&quot;"/>
    <w:basedOn w:val="Normal0"/>
    <w:rsid w:val="0073390E"/>
    <w:pPr>
      <w:spacing w:line="360" w:lineRule="auto"/>
    </w:pPr>
  </w:style>
  <w:style w:type="paragraph" w:customStyle="1" w:styleId="15sp05">
    <w:name w:val="_1.5sp 0.5&quot;"/>
    <w:basedOn w:val="Normal0"/>
    <w:rsid w:val="0073390E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73390E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73390E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73390E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73390E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73390E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73390E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73390E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73390E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73390E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73390E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73390E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73390E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73390E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73390E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73390E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73390E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73390E"/>
    <w:pPr>
      <w:spacing w:line="360" w:lineRule="auto"/>
      <w:jc w:val="right"/>
    </w:pPr>
  </w:style>
  <w:style w:type="paragraph" w:customStyle="1" w:styleId="20sp0">
    <w:name w:val="_2.0sp 0&quot;"/>
    <w:basedOn w:val="Normal0"/>
    <w:rsid w:val="0073390E"/>
    <w:pPr>
      <w:spacing w:line="480" w:lineRule="auto"/>
    </w:pPr>
  </w:style>
  <w:style w:type="paragraph" w:customStyle="1" w:styleId="20sp05">
    <w:name w:val="_2.0sp 0.5&quot;"/>
    <w:basedOn w:val="Normal0"/>
    <w:rsid w:val="0073390E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73390E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73390E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73390E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73390E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73390E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73390E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73390E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73390E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73390E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73390E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73390E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73390E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73390E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73390E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73390E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73390E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73390E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73390E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73390E"/>
    <w:pPr>
      <w:numPr>
        <w:numId w:val="0"/>
      </w:numPr>
    </w:pPr>
  </w:style>
  <w:style w:type="paragraph" w:customStyle="1" w:styleId="Bullets1">
    <w:name w:val="_Bullets 1&quot;"/>
    <w:basedOn w:val="Bullets0"/>
    <w:rsid w:val="0073390E"/>
    <w:pPr>
      <w:numPr>
        <w:numId w:val="0"/>
      </w:numPr>
    </w:pPr>
  </w:style>
  <w:style w:type="paragraph" w:customStyle="1" w:styleId="Bullets15">
    <w:name w:val="_Bullets 1.5&quot;"/>
    <w:basedOn w:val="Bullets0"/>
    <w:rsid w:val="0073390E"/>
    <w:pPr>
      <w:numPr>
        <w:numId w:val="0"/>
      </w:numPr>
    </w:pPr>
  </w:style>
  <w:style w:type="paragraph" w:customStyle="1" w:styleId="Bullets2">
    <w:name w:val="_Bullets 2&quot;"/>
    <w:basedOn w:val="Bullets0"/>
    <w:rsid w:val="0073390E"/>
    <w:pPr>
      <w:numPr>
        <w:numId w:val="0"/>
      </w:numPr>
    </w:pPr>
  </w:style>
  <w:style w:type="paragraph" w:customStyle="1" w:styleId="CustomHeading1">
    <w:name w:val="_Custom Heading 1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73390E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73390E"/>
    <w:pPr>
      <w:spacing w:after="240"/>
    </w:pPr>
  </w:style>
  <w:style w:type="paragraph" w:customStyle="1" w:styleId="CustomParagraph2">
    <w:name w:val="_Custom Paragraph 2"/>
    <w:basedOn w:val="Normal0"/>
    <w:rsid w:val="0073390E"/>
    <w:pPr>
      <w:spacing w:after="240"/>
    </w:pPr>
  </w:style>
  <w:style w:type="paragraph" w:customStyle="1" w:styleId="CustomParagraph3">
    <w:name w:val="_Custom Paragraph 3"/>
    <w:basedOn w:val="Normal0"/>
    <w:rsid w:val="0073390E"/>
    <w:pPr>
      <w:spacing w:after="240"/>
    </w:pPr>
  </w:style>
  <w:style w:type="paragraph" w:customStyle="1" w:styleId="CustomParagraph4">
    <w:name w:val="_Custom Paragraph 4"/>
    <w:basedOn w:val="Normal0"/>
    <w:rsid w:val="0073390E"/>
    <w:pPr>
      <w:spacing w:after="240"/>
    </w:pPr>
  </w:style>
  <w:style w:type="paragraph" w:customStyle="1" w:styleId="CustomParagraph5">
    <w:name w:val="_Custom Paragraph 5"/>
    <w:basedOn w:val="Normal0"/>
    <w:rsid w:val="0073390E"/>
    <w:pPr>
      <w:spacing w:after="240"/>
    </w:pPr>
  </w:style>
  <w:style w:type="paragraph" w:customStyle="1" w:styleId="CustomParagraph6">
    <w:name w:val="_Custom Paragraph 6"/>
    <w:basedOn w:val="Normal0"/>
    <w:rsid w:val="0073390E"/>
    <w:pPr>
      <w:spacing w:after="240"/>
    </w:pPr>
  </w:style>
  <w:style w:type="paragraph" w:customStyle="1" w:styleId="HdgCenter">
    <w:name w:val="_Hdg Center"/>
    <w:basedOn w:val="Normal0"/>
    <w:rsid w:val="0073390E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73390E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73390E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73390E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73390E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73390E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73390E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73390E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73390E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73390E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73390E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73390E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73390E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73390E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73390E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73390E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73390E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73390E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73390E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73390E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73390E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73390E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73390E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73390E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73390E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73390E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73390E"/>
    <w:pPr>
      <w:jc w:val="center"/>
    </w:pPr>
  </w:style>
  <w:style w:type="paragraph" w:customStyle="1" w:styleId="TableDecimalAlign">
    <w:name w:val="_Table Decimal Align"/>
    <w:basedOn w:val="Normal0"/>
    <w:rsid w:val="0073390E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73390E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73390E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73390E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73390E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73390E"/>
  </w:style>
  <w:style w:type="paragraph" w:customStyle="1" w:styleId="TableRightAlign">
    <w:name w:val="_Table Right Align"/>
    <w:basedOn w:val="Normal0"/>
    <w:rsid w:val="0073390E"/>
    <w:pPr>
      <w:jc w:val="right"/>
    </w:pPr>
  </w:style>
  <w:style w:type="paragraph" w:styleId="FootnoteText">
    <w:name w:val="footnote text"/>
    <w:basedOn w:val="Normal0"/>
    <w:link w:val="FootnoteTextChar"/>
    <w:rsid w:val="0073390E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73390E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73390E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73390E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73390E"/>
    <w:pPr>
      <w:numPr>
        <w:numId w:val="7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73390E"/>
    <w:pPr>
      <w:numPr>
        <w:numId w:val="9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73390E"/>
    <w:pPr>
      <w:numPr>
        <w:numId w:val="11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44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FC39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0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0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047"/>
    <w:rPr>
      <w:rFonts w:ascii="Times New Roman" w:hAnsi="Times New Roman" w:cs="Times New Roman"/>
      <w:sz w:val="24"/>
    </w:rPr>
  </w:style>
  <w:style w:type="paragraph" w:customStyle="1" w:styleId="DocID">
    <w:name w:val="Doc ID"/>
    <w:basedOn w:val="Normal"/>
    <w:link w:val="DocIDChar"/>
    <w:rsid w:val="00606F92"/>
    <w:pPr>
      <w:tabs>
        <w:tab w:val="right" w:pos="9360"/>
      </w:tabs>
      <w:spacing w:after="240" w:line="200" w:lineRule="exact"/>
    </w:pPr>
    <w:rPr>
      <w:rFonts w:eastAsia="SimSun"/>
      <w:sz w:val="18"/>
      <w:szCs w:val="20"/>
    </w:rPr>
  </w:style>
  <w:style w:type="character" w:customStyle="1" w:styleId="NormalChar">
    <w:name w:val="@Normal Char"/>
    <w:basedOn w:val="DefaultParagraphFont"/>
    <w:link w:val="Normal0"/>
    <w:rsid w:val="00606F92"/>
    <w:rPr>
      <w:rFonts w:ascii="Times New Roman" w:eastAsia="SimSun" w:hAnsi="Times New Roman" w:cs="Times New Roman"/>
      <w:sz w:val="24"/>
      <w:szCs w:val="20"/>
    </w:rPr>
  </w:style>
  <w:style w:type="character" w:customStyle="1" w:styleId="DocIDChar">
    <w:name w:val="Doc ID Char"/>
    <w:basedOn w:val="NormalChar"/>
    <w:link w:val="DocID"/>
    <w:rsid w:val="00606F92"/>
    <w:rPr>
      <w:rFonts w:ascii="Times New Roman" w:eastAsia="SimSu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L. Duffy</dc:creator>
  <cp:keywords/>
  <dc:description/>
  <cp:lastModifiedBy>Benjamin T. Potter</cp:lastModifiedBy>
  <cp:revision>2</cp:revision>
  <cp:lastPrinted>2020-03-12T18:19:00Z</cp:lastPrinted>
  <dcterms:created xsi:type="dcterms:W3CDTF">2020-10-21T17:09:00Z</dcterms:created>
  <dcterms:modified xsi:type="dcterms:W3CDTF">2020-10-21T17:09:00Z</dcterms:modified>
</cp:coreProperties>
</file>